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6904" w14:textId="0407FDA1" w:rsidR="00934E9A" w:rsidRPr="00CB2794" w:rsidRDefault="000A2E0C">
      <w:pPr>
        <w:pStyle w:val="Overskrift1"/>
        <w:rPr>
          <w:noProof/>
        </w:rPr>
      </w:pPr>
      <w:sdt>
        <w:sdtPr>
          <w:rPr>
            <w:noProof/>
          </w:rPr>
          <w:alias w:val="Skriv inn organisasjonsnavn:"/>
          <w:tag w:val=""/>
          <w:id w:val="1410501846"/>
          <w:placeholder>
            <w:docPart w:val="6D3327628DB04631B1DF3F79703AADF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D63A27">
            <w:rPr>
              <w:noProof/>
            </w:rPr>
            <w:t>Bygdøy skole FAU</w:t>
          </w:r>
        </w:sdtContent>
      </w:sdt>
    </w:p>
    <w:p w14:paraId="6C70B7E9" w14:textId="3ED91EC8" w:rsidR="00934E9A" w:rsidRPr="00CB2794" w:rsidRDefault="00D63A27">
      <w:pPr>
        <w:pStyle w:val="Overskrift2"/>
        <w:rPr>
          <w:noProof/>
        </w:rPr>
      </w:pPr>
      <w:r>
        <w:rPr>
          <w:noProof/>
        </w:rPr>
        <w:t>Møteprotokoll fra FAU-møte</w:t>
      </w:r>
    </w:p>
    <w:p w14:paraId="3B4C506B" w14:textId="4315A565" w:rsidR="00934E9A" w:rsidRPr="00CB2794" w:rsidRDefault="000A2E0C">
      <w:pPr>
        <w:pStyle w:val="Dato"/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C85070AB61804DA9A12986886FB7BC2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5514B4">
            <w:rPr>
              <w:noProof/>
            </w:rPr>
            <w:t>Tirsdag 10. januar 2023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CB2794" w14:paraId="0B1C90BE" w14:textId="77777777" w:rsidTr="00226349">
        <w:sdt>
          <w:sdtPr>
            <w:rPr>
              <w:noProof/>
            </w:rPr>
            <w:alias w:val="Til stede:"/>
            <w:tag w:val="Til stede:"/>
            <w:id w:val="1219014275"/>
            <w:placeholder>
              <w:docPart w:val="E4CD748ABB694CB7A4EBD86731EA9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79B5EC90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53414C65" w14:textId="4E528D7C" w:rsidR="00934E9A" w:rsidRPr="00CB2794" w:rsidRDefault="00934E9A">
            <w:pPr>
              <w:pStyle w:val="Ingenmellomrom"/>
              <w:rPr>
                <w:noProof/>
              </w:rPr>
            </w:pPr>
          </w:p>
        </w:tc>
      </w:tr>
      <w:tr w:rsidR="00934E9A" w:rsidRPr="00CB2794" w14:paraId="25FDE12C" w14:textId="77777777" w:rsidTr="00226349">
        <w:sdt>
          <w:sdtPr>
            <w:rPr>
              <w:noProof/>
            </w:rPr>
            <w:alias w:val="Neste møte:"/>
            <w:tag w:val="Neste møte:"/>
            <w:id w:val="1579632615"/>
            <w:placeholder>
              <w:docPart w:val="760897D555FB4542AE57022E824DDA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1E97887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Neste møte:</w:t>
                </w:r>
              </w:p>
            </w:tc>
          </w:sdtContent>
        </w:sdt>
        <w:tc>
          <w:tcPr>
            <w:tcW w:w="6975" w:type="dxa"/>
          </w:tcPr>
          <w:p w14:paraId="54C1B306" w14:textId="214E4702" w:rsidR="00D63A27" w:rsidRPr="00CB2794" w:rsidRDefault="00D63A27">
            <w:pPr>
              <w:pStyle w:val="Ingenmellomrom"/>
              <w:rPr>
                <w:noProof/>
              </w:rPr>
            </w:pPr>
            <w:r>
              <w:rPr>
                <w:noProof/>
              </w:rPr>
              <w:t>Tirsdag 7. februar klokken 18.00-20.00</w:t>
            </w:r>
          </w:p>
        </w:tc>
      </w:tr>
    </w:tbl>
    <w:p w14:paraId="17B40F5B" w14:textId="7BEFCA1C" w:rsidR="00934E9A" w:rsidRPr="00CB2794" w:rsidRDefault="00D63A27">
      <w:pPr>
        <w:pStyle w:val="Nummerertliste"/>
        <w:rPr>
          <w:noProof/>
        </w:rPr>
      </w:pPr>
      <w:r>
        <w:rPr>
          <w:noProof/>
        </w:rPr>
        <w:t>Godkjenning av referat fra FAU-møte 29. november 2022</w:t>
      </w:r>
    </w:p>
    <w:p w14:paraId="71BDDCA3" w14:textId="1103F6A3" w:rsidR="00934E9A" w:rsidRPr="00CB2794" w:rsidRDefault="00D63A27">
      <w:pPr>
        <w:pStyle w:val="Vanliginnrykk"/>
        <w:rPr>
          <w:noProof/>
        </w:rPr>
      </w:pPr>
      <w:r>
        <w:rPr>
          <w:noProof/>
        </w:rPr>
        <w:t>Vedtak: Referat fra forrige FAU-møte ble godkjent.</w:t>
      </w:r>
    </w:p>
    <w:p w14:paraId="1BC65D77" w14:textId="16F334C9" w:rsidR="00934E9A" w:rsidRPr="00CB2794" w:rsidRDefault="00D63A27">
      <w:pPr>
        <w:pStyle w:val="Nummerertliste"/>
        <w:rPr>
          <w:noProof/>
        </w:rPr>
      </w:pPr>
      <w:r>
        <w:rPr>
          <w:noProof/>
        </w:rPr>
        <w:t xml:space="preserve">Informasjon </w:t>
      </w:r>
      <w:r w:rsidR="005C58F1">
        <w:rPr>
          <w:noProof/>
        </w:rPr>
        <w:t>fra</w:t>
      </w:r>
      <w:r>
        <w:rPr>
          <w:noProof/>
        </w:rPr>
        <w:t xml:space="preserve"> skolen</w:t>
      </w:r>
    </w:p>
    <w:p w14:paraId="7765E729" w14:textId="42B77AE5" w:rsidR="00D63A27" w:rsidRDefault="00D63A27">
      <w:pPr>
        <w:pStyle w:val="Vanliginnrykk"/>
        <w:rPr>
          <w:noProof/>
        </w:rPr>
      </w:pPr>
      <w:r>
        <w:rPr>
          <w:noProof/>
        </w:rPr>
        <w:t>Orientering om e</w:t>
      </w:r>
      <w:r w:rsidRPr="00D63A27">
        <w:rPr>
          <w:noProof/>
        </w:rPr>
        <w:t xml:space="preserve">levundersøkelsen </w:t>
      </w:r>
      <w:r>
        <w:rPr>
          <w:noProof/>
        </w:rPr>
        <w:t xml:space="preserve">som </w:t>
      </w:r>
      <w:r w:rsidRPr="00D63A27">
        <w:rPr>
          <w:noProof/>
        </w:rPr>
        <w:t xml:space="preserve">kommer snart. </w:t>
      </w:r>
    </w:p>
    <w:p w14:paraId="591AE8EC" w14:textId="607C216D" w:rsidR="00D63A27" w:rsidRDefault="00D63A27">
      <w:pPr>
        <w:pStyle w:val="Vanliginnrykk"/>
        <w:rPr>
          <w:noProof/>
        </w:rPr>
      </w:pPr>
      <w:r w:rsidRPr="00D63A27">
        <w:rPr>
          <w:noProof/>
        </w:rPr>
        <w:t>Det er noe bevegelse i lærerstaben</w:t>
      </w:r>
      <w:r w:rsidR="000A2E0C">
        <w:rPr>
          <w:noProof/>
        </w:rPr>
        <w:t xml:space="preserve">. </w:t>
      </w:r>
    </w:p>
    <w:p w14:paraId="2FBFAF7D" w14:textId="35DD9F9A" w:rsidR="00D63A27" w:rsidRDefault="00D63A27">
      <w:pPr>
        <w:pStyle w:val="Vanliginnrykk"/>
        <w:rPr>
          <w:noProof/>
        </w:rPr>
      </w:pPr>
      <w:r w:rsidRPr="00D63A27">
        <w:rPr>
          <w:noProof/>
        </w:rPr>
        <w:t>Skolegården er pt veldig glatt</w:t>
      </w:r>
      <w:r w:rsidR="000A2E0C">
        <w:rPr>
          <w:noProof/>
        </w:rPr>
        <w:t xml:space="preserve">. De fleste skolene i Oslo sliter med det samme. Det er mangel på strøsand på lageret til Oslobygg. </w:t>
      </w:r>
    </w:p>
    <w:p w14:paraId="5F2DA3BC" w14:textId="160B12D6" w:rsidR="00D63A27" w:rsidRDefault="00D63A27">
      <w:pPr>
        <w:pStyle w:val="Vanliginnrykk"/>
        <w:rPr>
          <w:noProof/>
        </w:rPr>
      </w:pPr>
      <w:r w:rsidRPr="00D63A27">
        <w:rPr>
          <w:noProof/>
        </w:rPr>
        <w:t xml:space="preserve">En del elever går på skole i utlandet </w:t>
      </w:r>
      <w:r w:rsidR="000A2E0C">
        <w:rPr>
          <w:noProof/>
        </w:rPr>
        <w:t xml:space="preserve">dette skoleåret </w:t>
      </w:r>
      <w:r w:rsidRPr="00D63A27">
        <w:rPr>
          <w:noProof/>
        </w:rPr>
        <w:t>og er innom på besøk</w:t>
      </w:r>
      <w:r w:rsidR="000A2E0C">
        <w:rPr>
          <w:noProof/>
        </w:rPr>
        <w:t>. De kan besøke klassen etter avtale med ledelsen. De er</w:t>
      </w:r>
      <w:r w:rsidRPr="00D63A27">
        <w:rPr>
          <w:noProof/>
        </w:rPr>
        <w:t xml:space="preserve"> </w:t>
      </w:r>
      <w:r w:rsidR="000A2E0C">
        <w:rPr>
          <w:noProof/>
        </w:rPr>
        <w:t>i</w:t>
      </w:r>
      <w:r w:rsidRPr="00D63A27">
        <w:rPr>
          <w:noProof/>
        </w:rPr>
        <w:t xml:space="preserve">kke dekket av </w:t>
      </w:r>
      <w:r w:rsidR="000A2E0C">
        <w:rPr>
          <w:noProof/>
        </w:rPr>
        <w:t xml:space="preserve">skolens </w:t>
      </w:r>
      <w:r w:rsidRPr="00D63A27">
        <w:rPr>
          <w:noProof/>
        </w:rPr>
        <w:t>forsikring</w:t>
      </w:r>
      <w:r w:rsidR="000A2E0C">
        <w:rPr>
          <w:noProof/>
        </w:rPr>
        <w:t xml:space="preserve"> da de er utskrevet fra skolen. </w:t>
      </w:r>
    </w:p>
    <w:p w14:paraId="1968151F" w14:textId="3F69CD1B" w:rsidR="00D63A27" w:rsidRDefault="00D63A27">
      <w:pPr>
        <w:pStyle w:val="Vanliginnrykk"/>
        <w:rPr>
          <w:noProof/>
        </w:rPr>
      </w:pPr>
      <w:r>
        <w:rPr>
          <w:noProof/>
        </w:rPr>
        <w:t xml:space="preserve">Spørsmål om bekjempelse av lus ble tatt opp. </w:t>
      </w:r>
      <w:r w:rsidR="000A2E0C">
        <w:rPr>
          <w:noProof/>
        </w:rPr>
        <w:t xml:space="preserve">Ledelsen følger opp dette aktivt sammen </w:t>
      </w:r>
      <w:r w:rsidRPr="00D63A27">
        <w:rPr>
          <w:noProof/>
        </w:rPr>
        <w:t xml:space="preserve">med helsesykepleier. </w:t>
      </w:r>
      <w:r w:rsidR="000A2E0C">
        <w:rPr>
          <w:noProof/>
        </w:rPr>
        <w:t xml:space="preserve">Skjema for lusebekjempelse sendes ut i klasser hvor det oppdages lus. </w:t>
      </w:r>
    </w:p>
    <w:p w14:paraId="781D6463" w14:textId="2F3A1718" w:rsidR="00D63A27" w:rsidRDefault="000A2E0C">
      <w:pPr>
        <w:pStyle w:val="Vanliginnrykk"/>
        <w:rPr>
          <w:noProof/>
        </w:rPr>
      </w:pPr>
      <w:r>
        <w:rPr>
          <w:noProof/>
        </w:rPr>
        <w:t xml:space="preserve">Foresatte melder noe </w:t>
      </w:r>
      <w:r w:rsidR="00D63A27" w:rsidRPr="00D63A27">
        <w:rPr>
          <w:noProof/>
        </w:rPr>
        <w:t>forskjellig praksis i de ulike klassene</w:t>
      </w:r>
      <w:r>
        <w:rPr>
          <w:noProof/>
        </w:rPr>
        <w:t xml:space="preserve"> i forhold til «sukker på skolen». Ledelsen følger dette opp med lærere. </w:t>
      </w:r>
      <w:r w:rsidR="00D63A27" w:rsidRPr="00D63A27">
        <w:rPr>
          <w:noProof/>
        </w:rPr>
        <w:t xml:space="preserve"> </w:t>
      </w:r>
    </w:p>
    <w:p w14:paraId="316321D2" w14:textId="77777777" w:rsidR="00D63A27" w:rsidRDefault="00D63A27">
      <w:pPr>
        <w:pStyle w:val="Vanliginnrykk"/>
        <w:rPr>
          <w:noProof/>
        </w:rPr>
      </w:pPr>
      <w:r w:rsidRPr="00D63A27">
        <w:rPr>
          <w:noProof/>
        </w:rPr>
        <w:t xml:space="preserve">Det er nedadgående elevtall på Bygdøy skole som får konsekvenser for økonomien.  </w:t>
      </w:r>
    </w:p>
    <w:p w14:paraId="226723B9" w14:textId="1439EB70" w:rsidR="00D63A27" w:rsidRDefault="00D63A27">
      <w:pPr>
        <w:pStyle w:val="Vanliginnrykk"/>
        <w:rPr>
          <w:noProof/>
        </w:rPr>
      </w:pPr>
      <w:r>
        <w:rPr>
          <w:noProof/>
        </w:rPr>
        <w:t>Mange elever kommer for sent, og det er</w:t>
      </w:r>
      <w:r w:rsidRPr="00D63A27">
        <w:rPr>
          <w:noProof/>
        </w:rPr>
        <w:t xml:space="preserve"> generelt høyt fravær på Bygdøy skole</w:t>
      </w:r>
      <w:r>
        <w:rPr>
          <w:noProof/>
        </w:rPr>
        <w:t>. Spesielt i forkant og etterkant av ferier.</w:t>
      </w:r>
      <w:r w:rsidRPr="00D63A27">
        <w:rPr>
          <w:noProof/>
        </w:rPr>
        <w:t xml:space="preserve">  </w:t>
      </w:r>
    </w:p>
    <w:p w14:paraId="6E3F0860" w14:textId="1A52ED44" w:rsidR="005C58F1" w:rsidRPr="005C58F1" w:rsidRDefault="00D63A27" w:rsidP="005C58F1">
      <w:pPr>
        <w:pStyle w:val="Nummerertliste"/>
        <w:numPr>
          <w:ilvl w:val="0"/>
          <w:numId w:val="0"/>
        </w:numPr>
        <w:ind w:left="360"/>
        <w:rPr>
          <w:noProof/>
        </w:rPr>
      </w:pPr>
      <w:r w:rsidRPr="00D63A27">
        <w:rPr>
          <w:b w:val="0"/>
          <w:bCs w:val="0"/>
          <w:noProof/>
        </w:rPr>
        <w:t>En FAU-representant stilte spørsmål om det skjer slåssing på skolen. Det er ikke direkte slåssing, men det er snakk om dytting, knuffing og sparking i forbindelse med fotball</w:t>
      </w:r>
      <w:r w:rsidR="000A2E0C">
        <w:rPr>
          <w:b w:val="0"/>
          <w:bCs w:val="0"/>
          <w:noProof/>
        </w:rPr>
        <w:t xml:space="preserve">/ballspill. </w:t>
      </w:r>
      <w:r w:rsidRPr="00D63A27">
        <w:rPr>
          <w:b w:val="0"/>
          <w:bCs w:val="0"/>
          <w:noProof/>
        </w:rPr>
        <w:t>Det</w:t>
      </w:r>
      <w:r w:rsidR="000A2E0C">
        <w:rPr>
          <w:b w:val="0"/>
          <w:bCs w:val="0"/>
          <w:noProof/>
        </w:rPr>
        <w:t>te følges</w:t>
      </w:r>
      <w:r w:rsidRPr="00D63A27">
        <w:rPr>
          <w:b w:val="0"/>
          <w:bCs w:val="0"/>
          <w:noProof/>
        </w:rPr>
        <w:t xml:space="preserve"> opp av lærere</w:t>
      </w:r>
      <w:r w:rsidR="000A2E0C">
        <w:rPr>
          <w:b w:val="0"/>
          <w:bCs w:val="0"/>
          <w:noProof/>
        </w:rPr>
        <w:t xml:space="preserve">/ledelse. </w:t>
      </w:r>
      <w:r w:rsidR="005C58F1">
        <w:rPr>
          <w:b w:val="0"/>
          <w:bCs w:val="0"/>
          <w:noProof/>
        </w:rPr>
        <w:t>FAU tar opp saken med Huk fotball.</w:t>
      </w:r>
    </w:p>
    <w:p w14:paraId="30290C9E" w14:textId="0331374D" w:rsidR="00D63A27" w:rsidRPr="00D63A27" w:rsidRDefault="00D63A27" w:rsidP="005C58F1">
      <w:pPr>
        <w:pStyle w:val="Nummerertliste"/>
        <w:numPr>
          <w:ilvl w:val="0"/>
          <w:numId w:val="0"/>
        </w:numPr>
        <w:ind w:left="360"/>
        <w:rPr>
          <w:noProof/>
        </w:rPr>
      </w:pPr>
    </w:p>
    <w:p w14:paraId="4F314370" w14:textId="3198E23F" w:rsidR="005C58F1" w:rsidRDefault="005C58F1">
      <w:pPr>
        <w:pStyle w:val="Nummerertliste"/>
        <w:rPr>
          <w:noProof/>
        </w:rPr>
      </w:pPr>
      <w:r>
        <w:rPr>
          <w:noProof/>
        </w:rPr>
        <w:t>Budsjett</w:t>
      </w:r>
    </w:p>
    <w:p w14:paraId="2F0166AB" w14:textId="2FFC87C5" w:rsidR="005C58F1" w:rsidRDefault="005C58F1" w:rsidP="005C58F1">
      <w:pPr>
        <w:ind w:left="360"/>
      </w:pPr>
      <w:r w:rsidRPr="005C58F1">
        <w:t xml:space="preserve">Det ble vist til gjennomgangen av budsjettet på sist møte. Det er gjort mindre justeringer i budsjettet etter sist møte. Videre ble FAU enige om å videreføre bidrag til avslutningsfest for 7. klasse, men en justering pr elev på 50kr, slik at bidraget blir 350 kr pr elev. </w:t>
      </w:r>
    </w:p>
    <w:p w14:paraId="19F084EE" w14:textId="4E978041" w:rsidR="005C58F1" w:rsidRPr="005C58F1" w:rsidRDefault="005C58F1" w:rsidP="005C58F1">
      <w:pPr>
        <w:ind w:left="360"/>
      </w:pPr>
      <w:r>
        <w:t>Vedtak: Budsjettet ble vedtatt.</w:t>
      </w:r>
    </w:p>
    <w:p w14:paraId="2546F6DB" w14:textId="7E4F9C6F" w:rsidR="00934E9A" w:rsidRPr="00CB2794" w:rsidRDefault="005C58F1">
      <w:pPr>
        <w:pStyle w:val="Nummerertliste"/>
        <w:rPr>
          <w:noProof/>
        </w:rPr>
      </w:pPr>
      <w:r>
        <w:rPr>
          <w:noProof/>
        </w:rPr>
        <w:t>Valg av vararepresentant til Driftsstyret</w:t>
      </w:r>
    </w:p>
    <w:p w14:paraId="2E78E788" w14:textId="54ED568F" w:rsidR="00A05EF7" w:rsidRDefault="005C58F1" w:rsidP="005C58F1">
      <w:pPr>
        <w:pStyle w:val="Vanliginnrykk"/>
        <w:rPr>
          <w:noProof/>
        </w:rPr>
      </w:pPr>
      <w:r>
        <w:rPr>
          <w:noProof/>
        </w:rPr>
        <w:t>Vedtak: FAU-leder, Jeanette Nordan, ble valgt til vararepresentant til Driftsstyret.</w:t>
      </w:r>
    </w:p>
    <w:p w14:paraId="2215B8FB" w14:textId="77777777" w:rsidR="005C58F1" w:rsidRDefault="005C58F1" w:rsidP="005514B4">
      <w:pPr>
        <w:pStyle w:val="Vanliginnrykk"/>
        <w:ind w:left="0"/>
        <w:rPr>
          <w:noProof/>
        </w:rPr>
      </w:pPr>
    </w:p>
    <w:p w14:paraId="0D4BB25B" w14:textId="7E0C95CE" w:rsidR="005C58F1" w:rsidRDefault="005C58F1" w:rsidP="005C58F1">
      <w:pPr>
        <w:pStyle w:val="Nummerertliste"/>
        <w:rPr>
          <w:noProof/>
        </w:rPr>
      </w:pPr>
      <w:r>
        <w:rPr>
          <w:noProof/>
        </w:rPr>
        <w:lastRenderedPageBreak/>
        <w:t>Informasjon om Stormøte i mars</w:t>
      </w:r>
    </w:p>
    <w:p w14:paraId="68F79D04" w14:textId="4E54F8C0" w:rsidR="005C58F1" w:rsidRDefault="005C58F1" w:rsidP="005C58F1">
      <w:pPr>
        <w:ind w:left="360"/>
      </w:pPr>
      <w:proofErr w:type="spellStart"/>
      <w:r w:rsidRPr="005C58F1">
        <w:t>FAU's</w:t>
      </w:r>
      <w:proofErr w:type="spellEnd"/>
      <w:r w:rsidRPr="005C58F1">
        <w:t xml:space="preserve"> nestleder informerte </w:t>
      </w:r>
      <w:r>
        <w:t xml:space="preserve">om </w:t>
      </w:r>
      <w:r w:rsidRPr="005C58F1">
        <w:t xml:space="preserve">at de har funnet en </w:t>
      </w:r>
      <w:proofErr w:type="gramStart"/>
      <w:r w:rsidRPr="005C58F1">
        <w:t>potensiell</w:t>
      </w:r>
      <w:proofErr w:type="gramEnd"/>
      <w:r w:rsidRPr="005C58F1">
        <w:t xml:space="preserve"> kandidat til å holde et foredrag om nettbruk (</w:t>
      </w:r>
      <w:proofErr w:type="spellStart"/>
      <w:r w:rsidRPr="005C58F1">
        <w:t>inkl</w:t>
      </w:r>
      <w:proofErr w:type="spellEnd"/>
      <w:r w:rsidRPr="005C58F1">
        <w:t xml:space="preserve"> sosiale medier) blant barn og unge</w:t>
      </w:r>
      <w:r>
        <w:t>.</w:t>
      </w:r>
      <w:r w:rsidRPr="005C58F1">
        <w:t xml:space="preserve"> </w:t>
      </w:r>
      <w:r w:rsidR="005514B4">
        <w:t>Kommer tilbake med mulige datoer på neste FAU-møte.</w:t>
      </w:r>
    </w:p>
    <w:p w14:paraId="6A7A0FB9" w14:textId="2352993B" w:rsidR="005514B4" w:rsidRDefault="005514B4" w:rsidP="005514B4">
      <w:pPr>
        <w:pStyle w:val="Nummerertliste"/>
      </w:pPr>
      <w:r>
        <w:t>Erfaringer fra juleaksjonen</w:t>
      </w:r>
    </w:p>
    <w:p w14:paraId="068C8E6F" w14:textId="03EB6120" w:rsidR="005514B4" w:rsidRDefault="005514B4" w:rsidP="005514B4">
      <w:pPr>
        <w:ind w:left="360"/>
      </w:pPr>
      <w:r>
        <w:t>FAU er veldig takknemlig for all bistand de fikk med boller, saft, kaffe og vippsbidrag.</w:t>
      </w:r>
      <w:r w:rsidRPr="005514B4">
        <w:t xml:space="preserve"> </w:t>
      </w:r>
      <w:r>
        <w:t xml:space="preserve">Tidligere og tydeligere kommunikasjon om arrangementet må ut til foreldrene. </w:t>
      </w:r>
      <w:r w:rsidRPr="005514B4">
        <w:t xml:space="preserve">Innspill om at man bør sette dato for de ulike arrangementene allerede i august/på foreldremøtene i september og fordele oppgaver.  </w:t>
      </w:r>
    </w:p>
    <w:p w14:paraId="02727DB8" w14:textId="77777777" w:rsidR="007A17BB" w:rsidRPr="007A17BB" w:rsidRDefault="009A2A76" w:rsidP="009A2A76">
      <w:pPr>
        <w:pStyle w:val="Nummerertliste"/>
      </w:pPr>
      <w:r>
        <w:rPr>
          <w:shd w:val="clear" w:color="auto" w:fill="FFFFFF"/>
        </w:rPr>
        <w:t xml:space="preserve">Status faste oppgaver: </w:t>
      </w:r>
    </w:p>
    <w:p w14:paraId="27F29279" w14:textId="77777777" w:rsidR="007A17BB" w:rsidRPr="007A17BB" w:rsidRDefault="009A2A76" w:rsidP="007A17BB">
      <w:pPr>
        <w:pStyle w:val="Nummerertliste"/>
        <w:numPr>
          <w:ilvl w:val="0"/>
          <w:numId w:val="0"/>
        </w:numPr>
        <w:ind w:left="360"/>
        <w:rPr>
          <w:b w:val="0"/>
          <w:bCs w:val="0"/>
          <w:shd w:val="clear" w:color="auto" w:fill="FFFFFF"/>
        </w:rPr>
      </w:pPr>
      <w:r w:rsidRPr="007A17BB">
        <w:rPr>
          <w:b w:val="0"/>
          <w:bCs w:val="0"/>
          <w:shd w:val="clear" w:color="auto" w:fill="FFFFFF"/>
        </w:rPr>
        <w:t xml:space="preserve">- Gjenglemt tøy </w:t>
      </w:r>
    </w:p>
    <w:p w14:paraId="6F747A36" w14:textId="77777777" w:rsidR="007A17BB" w:rsidRPr="007A17BB" w:rsidRDefault="009A2A76" w:rsidP="007A17BB">
      <w:pPr>
        <w:pStyle w:val="Nummerertliste"/>
        <w:numPr>
          <w:ilvl w:val="0"/>
          <w:numId w:val="0"/>
        </w:numPr>
        <w:ind w:left="360"/>
        <w:rPr>
          <w:b w:val="0"/>
          <w:bCs w:val="0"/>
          <w:shd w:val="clear" w:color="auto" w:fill="FFFFFF"/>
        </w:rPr>
      </w:pPr>
      <w:r w:rsidRPr="007A17BB">
        <w:rPr>
          <w:b w:val="0"/>
          <w:bCs w:val="0"/>
          <w:shd w:val="clear" w:color="auto" w:fill="FFFFFF"/>
        </w:rPr>
        <w:t xml:space="preserve">- Telefonkatalogen </w:t>
      </w:r>
    </w:p>
    <w:p w14:paraId="16E59025" w14:textId="77777777" w:rsidR="007A17BB" w:rsidRPr="007A17BB" w:rsidRDefault="009A2A76" w:rsidP="007A17BB">
      <w:pPr>
        <w:pStyle w:val="Nummerertliste"/>
        <w:numPr>
          <w:ilvl w:val="0"/>
          <w:numId w:val="0"/>
        </w:numPr>
        <w:ind w:left="360"/>
        <w:rPr>
          <w:b w:val="0"/>
          <w:bCs w:val="0"/>
          <w:shd w:val="clear" w:color="auto" w:fill="FFFFFF"/>
        </w:rPr>
      </w:pPr>
      <w:r w:rsidRPr="007A17BB">
        <w:rPr>
          <w:b w:val="0"/>
          <w:bCs w:val="0"/>
          <w:shd w:val="clear" w:color="auto" w:fill="FFFFFF"/>
        </w:rPr>
        <w:t xml:space="preserve">- BAKS </w:t>
      </w:r>
    </w:p>
    <w:p w14:paraId="0F6C92B0" w14:textId="77777777" w:rsidR="007A17BB" w:rsidRPr="007A17BB" w:rsidRDefault="009A2A76" w:rsidP="007A17BB">
      <w:pPr>
        <w:pStyle w:val="Nummerertliste"/>
        <w:numPr>
          <w:ilvl w:val="0"/>
          <w:numId w:val="0"/>
        </w:numPr>
        <w:ind w:left="360"/>
        <w:rPr>
          <w:b w:val="0"/>
          <w:bCs w:val="0"/>
          <w:shd w:val="clear" w:color="auto" w:fill="FFFFFF"/>
        </w:rPr>
      </w:pPr>
      <w:r w:rsidRPr="007A17BB">
        <w:rPr>
          <w:b w:val="0"/>
          <w:bCs w:val="0"/>
          <w:shd w:val="clear" w:color="auto" w:fill="FFFFFF"/>
        </w:rPr>
        <w:t xml:space="preserve">- Aksjonsdagen </w:t>
      </w:r>
    </w:p>
    <w:p w14:paraId="77FDF39B" w14:textId="77777777" w:rsidR="007A17BB" w:rsidRPr="007A17BB" w:rsidRDefault="009A2A76" w:rsidP="007A17BB">
      <w:pPr>
        <w:pStyle w:val="Nummerertliste"/>
        <w:numPr>
          <w:ilvl w:val="0"/>
          <w:numId w:val="0"/>
        </w:numPr>
        <w:ind w:left="360"/>
        <w:rPr>
          <w:b w:val="0"/>
          <w:bCs w:val="0"/>
          <w:shd w:val="clear" w:color="auto" w:fill="FFFFFF"/>
        </w:rPr>
      </w:pPr>
      <w:r w:rsidRPr="007A17BB">
        <w:rPr>
          <w:b w:val="0"/>
          <w:bCs w:val="0"/>
          <w:shd w:val="clear" w:color="auto" w:fill="FFFFFF"/>
        </w:rPr>
        <w:t xml:space="preserve">- 17. mai </w:t>
      </w:r>
    </w:p>
    <w:p w14:paraId="57E9CDC0" w14:textId="77777777" w:rsidR="007A17BB" w:rsidRPr="007A17BB" w:rsidRDefault="009A2A76" w:rsidP="007A17BB">
      <w:pPr>
        <w:pStyle w:val="Nummerertliste"/>
        <w:numPr>
          <w:ilvl w:val="0"/>
          <w:numId w:val="0"/>
        </w:numPr>
        <w:ind w:left="360"/>
        <w:rPr>
          <w:b w:val="0"/>
          <w:bCs w:val="0"/>
          <w:shd w:val="clear" w:color="auto" w:fill="FFFFFF"/>
        </w:rPr>
      </w:pPr>
      <w:r w:rsidRPr="007A17BB">
        <w:rPr>
          <w:b w:val="0"/>
          <w:bCs w:val="0"/>
          <w:shd w:val="clear" w:color="auto" w:fill="FFFFFF"/>
        </w:rPr>
        <w:t xml:space="preserve">- Stormøte </w:t>
      </w:r>
    </w:p>
    <w:p w14:paraId="5D3C1F96" w14:textId="64778302" w:rsidR="00C00DA1" w:rsidRDefault="009A2A76" w:rsidP="007A17BB">
      <w:pPr>
        <w:pStyle w:val="Nummerertliste"/>
        <w:numPr>
          <w:ilvl w:val="0"/>
          <w:numId w:val="0"/>
        </w:numPr>
        <w:ind w:left="360"/>
        <w:rPr>
          <w:b w:val="0"/>
          <w:bCs w:val="0"/>
          <w:shd w:val="clear" w:color="auto" w:fill="FFFFFF"/>
        </w:rPr>
      </w:pPr>
      <w:r w:rsidRPr="007A17BB">
        <w:rPr>
          <w:b w:val="0"/>
          <w:bCs w:val="0"/>
          <w:shd w:val="clear" w:color="auto" w:fill="FFFFFF"/>
        </w:rPr>
        <w:t>- Natteravn</w:t>
      </w:r>
    </w:p>
    <w:p w14:paraId="1FFEFAB2" w14:textId="77777777" w:rsidR="00BA78DD" w:rsidRDefault="00BF1936" w:rsidP="00BF1936">
      <w:pPr>
        <w:rPr>
          <w:rFonts w:ascii="Roboto" w:hAnsi="Roboto"/>
          <w:color w:val="1F1F1F"/>
          <w:sz w:val="18"/>
          <w:szCs w:val="18"/>
          <w:shd w:val="clear" w:color="auto" w:fill="FFFFFF"/>
        </w:rPr>
      </w:pPr>
      <w:r w:rsidRPr="00BA78DD">
        <w:rPr>
          <w:b/>
          <w:bCs/>
          <w:shd w:val="clear" w:color="auto" w:fill="FFFFFF"/>
        </w:rPr>
        <w:t xml:space="preserve">8. </w:t>
      </w:r>
      <w:r w:rsidR="00BA78DD" w:rsidRPr="00BA78DD">
        <w:rPr>
          <w:b/>
          <w:bCs/>
          <w:shd w:val="clear" w:color="auto" w:fill="FFFFFF"/>
        </w:rPr>
        <w:t>Info fra Skolemiljøutvalget (</w:t>
      </w:r>
      <w:r w:rsidRPr="00BA78DD">
        <w:rPr>
          <w:b/>
          <w:bCs/>
          <w:shd w:val="clear" w:color="auto" w:fill="FFFFFF"/>
        </w:rPr>
        <w:t>SMU</w:t>
      </w:r>
      <w:r w:rsidR="00BA78DD" w:rsidRPr="00BA78DD">
        <w:rPr>
          <w:b/>
          <w:bCs/>
          <w:shd w:val="clear" w:color="auto" w:fill="FFFFFF"/>
        </w:rPr>
        <w:t>)</w:t>
      </w:r>
      <w:r w:rsidRPr="00BA78DD">
        <w:rPr>
          <w:b/>
          <w:bCs/>
          <w:shd w:val="clear" w:color="auto" w:fill="FFFFFF"/>
        </w:rPr>
        <w:t>.</w:t>
      </w:r>
      <w:r>
        <w:rPr>
          <w:rFonts w:ascii="Roboto" w:hAnsi="Roboto"/>
          <w:color w:val="1F1F1F"/>
          <w:sz w:val="18"/>
          <w:szCs w:val="18"/>
          <w:shd w:val="clear" w:color="auto" w:fill="FFFFFF"/>
        </w:rPr>
        <w:t xml:space="preserve"> </w:t>
      </w:r>
    </w:p>
    <w:p w14:paraId="57836247" w14:textId="609059AB" w:rsidR="00BF1936" w:rsidRDefault="00BF1936" w:rsidP="00BF1936">
      <w:pPr>
        <w:rPr>
          <w:shd w:val="clear" w:color="auto" w:fill="FFFFFF"/>
        </w:rPr>
      </w:pPr>
      <w:r w:rsidRPr="00BA78DD">
        <w:rPr>
          <w:shd w:val="clear" w:color="auto" w:fill="FFFFFF"/>
        </w:rPr>
        <w:t>Oppfordring om å få i</w:t>
      </w:r>
      <w:r w:rsidR="00BA78DD">
        <w:rPr>
          <w:shd w:val="clear" w:color="auto" w:fill="FFFFFF"/>
        </w:rPr>
        <w:t xml:space="preserve"> </w:t>
      </w:r>
      <w:r w:rsidRPr="00BA78DD">
        <w:rPr>
          <w:shd w:val="clear" w:color="auto" w:fill="FFFFFF"/>
        </w:rPr>
        <w:t xml:space="preserve">gang </w:t>
      </w:r>
      <w:proofErr w:type="spellStart"/>
      <w:r w:rsidRPr="00BA78DD">
        <w:rPr>
          <w:shd w:val="clear" w:color="auto" w:fill="FFFFFF"/>
        </w:rPr>
        <w:t>årshjul</w:t>
      </w:r>
      <w:proofErr w:type="spellEnd"/>
      <w:r w:rsidRPr="00BA78DD">
        <w:rPr>
          <w:shd w:val="clear" w:color="auto" w:fill="FFFFFF"/>
        </w:rPr>
        <w:t>, fellesaktiviteter og vennegruppe</w:t>
      </w:r>
      <w:r w:rsidR="00BA78DD">
        <w:rPr>
          <w:shd w:val="clear" w:color="auto" w:fill="FFFFFF"/>
        </w:rPr>
        <w:t>r igjen. Dette er positivt for det psykososiale miljøet på skolen.</w:t>
      </w:r>
    </w:p>
    <w:p w14:paraId="274FBA4F" w14:textId="2FD34093" w:rsidR="002713D3" w:rsidRPr="002713D3" w:rsidRDefault="002713D3" w:rsidP="002713D3">
      <w:pPr>
        <w:pStyle w:val="Nummerertliste"/>
        <w:numPr>
          <w:ilvl w:val="0"/>
          <w:numId w:val="11"/>
        </w:numPr>
        <w:rPr>
          <w:shd w:val="clear" w:color="auto" w:fill="FFFFFF"/>
        </w:rPr>
      </w:pPr>
      <w:r w:rsidRPr="002713D3">
        <w:rPr>
          <w:shd w:val="clear" w:color="auto" w:fill="FFFFFF"/>
        </w:rPr>
        <w:t>Gratisprinsippet i skolen</w:t>
      </w:r>
    </w:p>
    <w:p w14:paraId="2B4EABDB" w14:textId="6D94E92B" w:rsidR="002713D3" w:rsidRDefault="002713D3" w:rsidP="002713D3">
      <w:pPr>
        <w:rPr>
          <w:shd w:val="clear" w:color="auto" w:fill="FFFFFF"/>
        </w:rPr>
      </w:pPr>
      <w:r w:rsidRPr="004D3369">
        <w:rPr>
          <w:shd w:val="clear" w:color="auto" w:fill="FFFFFF"/>
        </w:rPr>
        <w:t>En påminnelse om et viktig prinsipp i skolen som vi bør huske på. Skolen blir fulgt opp på dette.</w:t>
      </w:r>
    </w:p>
    <w:p w14:paraId="7D3EA6A5" w14:textId="1A86E2B5" w:rsidR="00B72FD5" w:rsidRDefault="00B72FD5" w:rsidP="00B72FD5">
      <w:pPr>
        <w:pStyle w:val="Nummerertliste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Informasjon om r</w:t>
      </w:r>
      <w:r w:rsidRPr="00B72FD5">
        <w:rPr>
          <w:shd w:val="clear" w:color="auto" w:fill="FFFFFF"/>
        </w:rPr>
        <w:t>essursfordelingsmodellen i Oslo</w:t>
      </w:r>
    </w:p>
    <w:p w14:paraId="6C8F9D58" w14:textId="16464F66" w:rsidR="00B72FD5" w:rsidRPr="00C9299B" w:rsidRDefault="00B72FD5" w:rsidP="00C9299B">
      <w:pPr>
        <w:rPr>
          <w:shd w:val="clear" w:color="auto" w:fill="FFFFFF"/>
        </w:rPr>
      </w:pPr>
      <w:r w:rsidRPr="00C9299B">
        <w:rPr>
          <w:shd w:val="clear" w:color="auto" w:fill="FFFFFF"/>
        </w:rPr>
        <w:t>Åpent møte 18. januar.</w:t>
      </w:r>
    </w:p>
    <w:p w14:paraId="730C9CA2" w14:textId="77777777" w:rsidR="00B72FD5" w:rsidRPr="00B72FD5" w:rsidRDefault="00B72FD5" w:rsidP="00B72FD5"/>
    <w:sectPr w:rsidR="00B72FD5" w:rsidRPr="00B72FD5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EF69" w14:textId="77777777" w:rsidR="008D3F0D" w:rsidRDefault="008D3F0D">
      <w:pPr>
        <w:spacing w:after="0" w:line="240" w:lineRule="auto"/>
      </w:pPr>
      <w:r>
        <w:separator/>
      </w:r>
    </w:p>
    <w:p w14:paraId="2A585A4D" w14:textId="77777777" w:rsidR="008D3F0D" w:rsidRDefault="008D3F0D"/>
  </w:endnote>
  <w:endnote w:type="continuationSeparator" w:id="0">
    <w:p w14:paraId="2CDBF42A" w14:textId="77777777" w:rsidR="008D3F0D" w:rsidRDefault="008D3F0D">
      <w:pPr>
        <w:spacing w:after="0" w:line="240" w:lineRule="auto"/>
      </w:pPr>
      <w:r>
        <w:continuationSeparator/>
      </w:r>
    </w:p>
    <w:p w14:paraId="0D32C0C9" w14:textId="77777777" w:rsidR="008D3F0D" w:rsidRDefault="008D3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3F3C" w14:textId="77777777" w:rsidR="008D3F0D" w:rsidRDefault="008D3F0D">
      <w:pPr>
        <w:spacing w:after="0" w:line="240" w:lineRule="auto"/>
      </w:pPr>
      <w:r>
        <w:separator/>
      </w:r>
    </w:p>
    <w:p w14:paraId="1530AF06" w14:textId="77777777" w:rsidR="008D3F0D" w:rsidRDefault="008D3F0D"/>
  </w:footnote>
  <w:footnote w:type="continuationSeparator" w:id="0">
    <w:p w14:paraId="1CDC50CE" w14:textId="77777777" w:rsidR="008D3F0D" w:rsidRDefault="008D3F0D">
      <w:pPr>
        <w:spacing w:after="0" w:line="240" w:lineRule="auto"/>
      </w:pPr>
      <w:r>
        <w:continuationSeparator/>
      </w:r>
    </w:p>
    <w:p w14:paraId="4B14A95B" w14:textId="77777777" w:rsidR="008D3F0D" w:rsidRDefault="008D3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7EB9" w14:textId="4357915E" w:rsidR="00934E9A" w:rsidRDefault="000A2E0C">
    <w:pPr>
      <w:pStyle w:val="Topptekst"/>
    </w:pPr>
    <w:sdt>
      <w:sdtPr>
        <w:alias w:val="Organisasjonsnavn:"/>
        <w:tag w:val=""/>
        <w:id w:val="-142659844"/>
        <w:placeholder>
          <w:docPart w:val="5764882B66EC4197993471FACC411EB2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D63A27">
          <w:t>Bygdøy skole FAU</w:t>
        </w:r>
      </w:sdtContent>
    </w:sdt>
  </w:p>
  <w:p w14:paraId="0FF2894E" w14:textId="5D219079" w:rsidR="00934E9A" w:rsidRDefault="000A2E0C">
    <w:pPr>
      <w:pStyle w:val="Topptekst"/>
    </w:pPr>
    <w:sdt>
      <w:sdtPr>
        <w:alias w:val="Møtereferat:"/>
        <w:tag w:val="Møtereferat:"/>
        <w:id w:val="-1760127990"/>
        <w:placeholder>
          <w:docPart w:val="C82DA0F5BA6045588AC9B909BAA0D854"/>
        </w:placeholder>
        <w:temporary/>
        <w:showingPlcHdr/>
        <w15:appearance w15:val="hidden"/>
      </w:sdtPr>
      <w:sdtEndPr/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B9EE026623D0470282D6AE0B3228E4B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5514B4">
          <w:t>Tirsdag 10. januar 2023</w:t>
        </w:r>
      </w:sdtContent>
    </w:sdt>
  </w:p>
  <w:p w14:paraId="668A1FD1" w14:textId="77777777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E45BB9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8343562">
    <w:abstractNumId w:val="8"/>
  </w:num>
  <w:num w:numId="2" w16cid:durableId="835657658">
    <w:abstractNumId w:val="9"/>
  </w:num>
  <w:num w:numId="3" w16cid:durableId="862403">
    <w:abstractNumId w:val="7"/>
  </w:num>
  <w:num w:numId="4" w16cid:durableId="248127236">
    <w:abstractNumId w:val="6"/>
  </w:num>
  <w:num w:numId="5" w16cid:durableId="1199464939">
    <w:abstractNumId w:val="5"/>
  </w:num>
  <w:num w:numId="6" w16cid:durableId="50930854">
    <w:abstractNumId w:val="4"/>
  </w:num>
  <w:num w:numId="7" w16cid:durableId="1257204066">
    <w:abstractNumId w:val="3"/>
  </w:num>
  <w:num w:numId="8" w16cid:durableId="1118912950">
    <w:abstractNumId w:val="2"/>
  </w:num>
  <w:num w:numId="9" w16cid:durableId="2118058820">
    <w:abstractNumId w:val="1"/>
  </w:num>
  <w:num w:numId="10" w16cid:durableId="1091925410">
    <w:abstractNumId w:val="0"/>
  </w:num>
  <w:num w:numId="11" w16cid:durableId="264314002">
    <w:abstractNumId w:val="8"/>
    <w:lvlOverride w:ilvl="0">
      <w:startOverride w:val="9"/>
    </w:lvlOverride>
  </w:num>
  <w:num w:numId="12" w16cid:durableId="291207308">
    <w:abstractNumId w:val="8"/>
  </w:num>
  <w:num w:numId="13" w16cid:durableId="1437363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27"/>
    <w:rsid w:val="00053CAE"/>
    <w:rsid w:val="00082086"/>
    <w:rsid w:val="00084341"/>
    <w:rsid w:val="00096ECE"/>
    <w:rsid w:val="000A2E0C"/>
    <w:rsid w:val="0010443C"/>
    <w:rsid w:val="00164BA3"/>
    <w:rsid w:val="001B49A6"/>
    <w:rsid w:val="002128C8"/>
    <w:rsid w:val="00217F5E"/>
    <w:rsid w:val="00226349"/>
    <w:rsid w:val="002713D3"/>
    <w:rsid w:val="002A7720"/>
    <w:rsid w:val="002B5A3C"/>
    <w:rsid w:val="0034332A"/>
    <w:rsid w:val="003A2FAF"/>
    <w:rsid w:val="003C17E2"/>
    <w:rsid w:val="00416A86"/>
    <w:rsid w:val="004D3369"/>
    <w:rsid w:val="004D4719"/>
    <w:rsid w:val="005514B4"/>
    <w:rsid w:val="005C58F1"/>
    <w:rsid w:val="006A2514"/>
    <w:rsid w:val="006A6EE0"/>
    <w:rsid w:val="006B1778"/>
    <w:rsid w:val="006B674E"/>
    <w:rsid w:val="006E6AA5"/>
    <w:rsid w:val="007123B4"/>
    <w:rsid w:val="007A17BB"/>
    <w:rsid w:val="00884772"/>
    <w:rsid w:val="00884EE1"/>
    <w:rsid w:val="008D3F0D"/>
    <w:rsid w:val="00934E9A"/>
    <w:rsid w:val="00992476"/>
    <w:rsid w:val="009A27A1"/>
    <w:rsid w:val="009A2A76"/>
    <w:rsid w:val="00A05EF7"/>
    <w:rsid w:val="00A7005F"/>
    <w:rsid w:val="00A8223B"/>
    <w:rsid w:val="00B273A3"/>
    <w:rsid w:val="00B72FD5"/>
    <w:rsid w:val="00B93153"/>
    <w:rsid w:val="00BA78DD"/>
    <w:rsid w:val="00BF1936"/>
    <w:rsid w:val="00C00DA1"/>
    <w:rsid w:val="00C208FD"/>
    <w:rsid w:val="00C9192D"/>
    <w:rsid w:val="00C9299B"/>
    <w:rsid w:val="00CB2794"/>
    <w:rsid w:val="00CB4FBB"/>
    <w:rsid w:val="00D03E76"/>
    <w:rsid w:val="00D63A27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65C3B"/>
  <w15:chartTrackingRefBased/>
  <w15:docId w15:val="{41A5A5CA-F68B-4AB2-9BA0-D751533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1lys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ette\AppData\Roaming\Microsoft\Templates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327628DB04631B1DF3F79703AA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3DBA9-65E7-4EE1-954B-E4911DD8A00F}"/>
      </w:docPartPr>
      <w:docPartBody>
        <w:p w:rsidR="00F57BCE" w:rsidRDefault="00F57BCE">
          <w:pPr>
            <w:pStyle w:val="6D3327628DB04631B1DF3F79703AADFF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C85070AB61804DA9A12986886FB7B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0EB5AD-F905-43A3-9F3B-89459A8C1E75}"/>
      </w:docPartPr>
      <w:docPartBody>
        <w:p w:rsidR="00F57BCE" w:rsidRDefault="00F57BCE">
          <w:pPr>
            <w:pStyle w:val="C85070AB61804DA9A12986886FB7BC2D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E4CD748ABB694CB7A4EBD86731EA99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EE919-4E30-42E6-B1E0-8F07E65F873F}"/>
      </w:docPartPr>
      <w:docPartBody>
        <w:p w:rsidR="00F57BCE" w:rsidRDefault="00F57BCE">
          <w:pPr>
            <w:pStyle w:val="E4CD748ABB694CB7A4EBD86731EA99AA"/>
          </w:pPr>
          <w:r w:rsidRPr="00CB2794">
            <w:rPr>
              <w:noProof/>
              <w:lang w:bidi="nb-NO"/>
            </w:rPr>
            <w:t>Til stede:</w:t>
          </w:r>
        </w:p>
      </w:docPartBody>
    </w:docPart>
    <w:docPart>
      <w:docPartPr>
        <w:name w:val="760897D555FB4542AE57022E824DDA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11E0C-715D-43E5-8B12-2A9D07DF824F}"/>
      </w:docPartPr>
      <w:docPartBody>
        <w:p w:rsidR="00F57BCE" w:rsidRDefault="00F57BCE">
          <w:pPr>
            <w:pStyle w:val="760897D555FB4542AE57022E824DDAFA"/>
          </w:pPr>
          <w:r w:rsidRPr="00CB2794">
            <w:rPr>
              <w:noProof/>
              <w:lang w:bidi="nb-NO"/>
            </w:rPr>
            <w:t>Neste møte:</w:t>
          </w:r>
        </w:p>
      </w:docPartBody>
    </w:docPart>
    <w:docPart>
      <w:docPartPr>
        <w:name w:val="5764882B66EC4197993471FACC411E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20635-03D7-4653-945F-7C0AFB70ED7F}"/>
      </w:docPartPr>
      <w:docPartBody>
        <w:p w:rsidR="00F57BCE" w:rsidRDefault="00F57BCE">
          <w:pPr>
            <w:pStyle w:val="5764882B66EC4197993471FACC411EB2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B9EE026623D0470282D6AE0B3228E4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7ECD41-1435-453F-89E4-CC1CE0DD7841}"/>
      </w:docPartPr>
      <w:docPartBody>
        <w:p w:rsidR="00F57BCE" w:rsidRDefault="00F57BCE">
          <w:pPr>
            <w:pStyle w:val="B9EE026623D0470282D6AE0B3228E4B8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C82DA0F5BA6045588AC9B909BAA0D8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D77986-3B5A-4145-8063-373E8AF1579C}"/>
      </w:docPartPr>
      <w:docPartBody>
        <w:p w:rsidR="00F57BCE" w:rsidRDefault="00F57BCE">
          <w:pPr>
            <w:pStyle w:val="C82DA0F5BA6045588AC9B909BAA0D854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4A"/>
    <w:rsid w:val="0019674A"/>
    <w:rsid w:val="00F5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D3327628DB04631B1DF3F79703AADFF">
    <w:name w:val="6D3327628DB04631B1DF3F79703AADFF"/>
  </w:style>
  <w:style w:type="paragraph" w:customStyle="1" w:styleId="C85070AB61804DA9A12986886FB7BC2D">
    <w:name w:val="C85070AB61804DA9A12986886FB7BC2D"/>
  </w:style>
  <w:style w:type="paragraph" w:customStyle="1" w:styleId="E4CD748ABB694CB7A4EBD86731EA99AA">
    <w:name w:val="E4CD748ABB694CB7A4EBD86731EA99AA"/>
  </w:style>
  <w:style w:type="paragraph" w:customStyle="1" w:styleId="760897D555FB4542AE57022E824DDAFA">
    <w:name w:val="760897D555FB4542AE57022E824DDAFA"/>
  </w:style>
  <w:style w:type="paragraph" w:customStyle="1" w:styleId="5764882B66EC4197993471FACC411EB2">
    <w:name w:val="5764882B66EC4197993471FACC411EB2"/>
  </w:style>
  <w:style w:type="paragraph" w:customStyle="1" w:styleId="B9EE026623D0470282D6AE0B3228E4B8">
    <w:name w:val="B9EE026623D0470282D6AE0B3228E4B8"/>
  </w:style>
  <w:style w:type="paragraph" w:customStyle="1" w:styleId="C82DA0F5BA6045588AC9B909BAA0D854">
    <w:name w:val="C82DA0F5BA6045588AC9B909BAA0D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B983422495DB4EB618D300AB17D5A3" ma:contentTypeVersion="" ma:contentTypeDescription="Opprett et nytt dokument." ma:contentTypeScope="" ma:versionID="3c53464167e22a52b418e23bd9a70bce">
  <xsd:schema xmlns:xsd="http://www.w3.org/2001/XMLSchema" xmlns:xs="http://www.w3.org/2001/XMLSchema" xmlns:p="http://schemas.microsoft.com/office/2006/metadata/properties" xmlns:ns1="http://schemas.microsoft.com/sharepoint/v3" xmlns:ns2="f3aab827-0004-40d8-9fc0-d1f1588265d8" xmlns:ns3="37a4c29f-137c-4335-9d37-c0ad23ca7959" xmlns:ns4="dfbe9250-ca11-4f82-b416-707792f39656" targetNamespace="http://schemas.microsoft.com/office/2006/metadata/properties" ma:root="true" ma:fieldsID="acd090cebc27362638c231765bdc3320" ns1:_="" ns2:_="" ns3:_="" ns4:_="">
    <xsd:import namespace="http://schemas.microsoft.com/sharepoint/v3"/>
    <xsd:import namespace="f3aab827-0004-40d8-9fc0-d1f1588265d8"/>
    <xsd:import namespace="37a4c29f-137c-4335-9d37-c0ad23ca7959"/>
    <xsd:import namespace="dfbe9250-ca11-4f82-b416-707792f39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827-0004-40d8-9fc0-d1f158826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250-ca11-4f82-b416-707792f3965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18879a-1cb4-48d8-b8c4-5f2430fe5aaf}" ma:internalName="TaxCatchAll" ma:showField="CatchAllData" ma:web="dfbe9250-ca11-4f82-b416-707792f39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aab827-0004-40d8-9fc0-d1f1588265d8">
      <Terms xmlns="http://schemas.microsoft.com/office/infopath/2007/PartnerControls"/>
    </lcf76f155ced4ddcb4097134ff3c332f>
    <TaxCatchAll xmlns="dfbe9250-ca11-4f82-b416-707792f39656" xsi:nil="true"/>
  </documentManagement>
</p:properties>
</file>

<file path=customXml/itemProps1.xml><?xml version="1.0" encoding="utf-8"?>
<ds:datastoreItem xmlns:ds="http://schemas.openxmlformats.org/officeDocument/2006/customXml" ds:itemID="{D468D44B-3850-443F-BF16-D0941DCE63CC}"/>
</file>

<file path=customXml/itemProps2.xml><?xml version="1.0" encoding="utf-8"?>
<ds:datastoreItem xmlns:ds="http://schemas.openxmlformats.org/officeDocument/2006/customXml" ds:itemID="{2D40A941-0F9F-442E-80A4-82CE02A085DE}"/>
</file>

<file path=customXml/itemProps3.xml><?xml version="1.0" encoding="utf-8"?>
<ds:datastoreItem xmlns:ds="http://schemas.openxmlformats.org/officeDocument/2006/customXml" ds:itemID="{C8F962EB-F2C5-4DFC-876F-301CF64C8F45}"/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11</TotalTime>
  <Pages>2</Pages>
  <Words>468</Words>
  <Characters>2483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RM Nordan</dc:creator>
  <cp:keywords>Tirsdag 10. januar 2023</cp:keywords>
  <dc:description>Bygdøy skole FAU</dc:description>
  <cp:lastModifiedBy>Gullborg Kristin Støldal</cp:lastModifiedBy>
  <cp:revision>2</cp:revision>
  <dcterms:created xsi:type="dcterms:W3CDTF">2023-06-01T08:28:00Z</dcterms:created>
  <dcterms:modified xsi:type="dcterms:W3CDTF">2023-06-01T08:28:00Z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0x010100FBB983422495DB4EB618D300AB17D5A3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